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ACE3D" w14:textId="77777777" w:rsidR="00542E03" w:rsidRDefault="00542E03" w:rsidP="00542E03">
      <w:pPr>
        <w:rPr>
          <w:rFonts w:ascii="Times New Roman" w:hAnsi="Times New Roman"/>
        </w:rPr>
      </w:pPr>
    </w:p>
    <w:p w14:paraId="04A6BF9F" w14:textId="77777777" w:rsidR="00542E03" w:rsidRDefault="00542E03" w:rsidP="00542E03">
      <w:pPr>
        <w:spacing w:after="0"/>
        <w:ind w:left="2314"/>
        <w:jc w:val="right"/>
        <w:rPr>
          <w:rFonts w:ascii="Times New Roman" w:eastAsia="Cambria" w:hAnsi="Times New Roman"/>
          <w:b/>
          <w:iCs/>
          <w:sz w:val="20"/>
          <w:szCs w:val="20"/>
          <w:lang w:eastAsia="pl-PL"/>
        </w:rPr>
      </w:pPr>
      <w:r>
        <w:rPr>
          <w:rFonts w:ascii="Times New Roman" w:eastAsia="Cambria" w:hAnsi="Times New Roman"/>
          <w:b/>
          <w:iCs/>
          <w:sz w:val="20"/>
          <w:szCs w:val="20"/>
        </w:rPr>
        <w:t>Załącznik nr 1  do Umowy</w:t>
      </w:r>
    </w:p>
    <w:p w14:paraId="0C11F8DA" w14:textId="77777777" w:rsidR="00542E03" w:rsidRDefault="00542E03" w:rsidP="00542E0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t xml:space="preserve"> </w:t>
      </w:r>
    </w:p>
    <w:p w14:paraId="28847E9D" w14:textId="77777777" w:rsidR="00542E03" w:rsidRDefault="00542E03" w:rsidP="00542E03">
      <w:pPr>
        <w:spacing w:after="97"/>
        <w:ind w:left="10" w:right="2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t>PROGRAM STAŻU</w:t>
      </w:r>
    </w:p>
    <w:p w14:paraId="7DFA2872" w14:textId="3A2E7C87" w:rsidR="00542E03" w:rsidRDefault="00542E03" w:rsidP="00542E03">
      <w:pPr>
        <w:spacing w:after="97"/>
        <w:ind w:left="10" w:right="3" w:hanging="10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t xml:space="preserve">dla Uczestników Projektu </w:t>
      </w:r>
      <w:r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Aktywność, zatrudnienie, satysfakcja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mbria" w:hAnsi="Times New Roman"/>
          <w:sz w:val="24"/>
          <w:szCs w:val="24"/>
        </w:rPr>
        <w:t xml:space="preserve">  </w:t>
      </w:r>
    </w:p>
    <w:p w14:paraId="00EE8E56" w14:textId="77777777" w:rsidR="00542E03" w:rsidRDefault="00542E03" w:rsidP="00542E03">
      <w:pPr>
        <w:spacing w:after="97"/>
        <w:ind w:left="10" w:right="3" w:hanging="1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215" w:type="dxa"/>
        <w:tblInd w:w="-101" w:type="dxa"/>
        <w:tblCellMar>
          <w:top w:w="16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40"/>
        <w:gridCol w:w="5575"/>
      </w:tblGrid>
      <w:tr w:rsidR="00542E03" w14:paraId="64AA4BAD" w14:textId="77777777" w:rsidTr="00542E03">
        <w:trPr>
          <w:trHeight w:val="778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72287" w14:textId="77777777" w:rsidR="00542E03" w:rsidRDefault="00542E03">
            <w:pPr>
              <w:spacing w:after="0" w:line="240" w:lineRule="auto"/>
              <w:ind w:left="2"/>
              <w:rPr>
                <w:rFonts w:ascii="Times New Roman" w:hAnsi="Times New Roman"/>
                <w:b/>
              </w:rPr>
            </w:pPr>
            <w:r>
              <w:rPr>
                <w:rFonts w:ascii="Times New Roman" w:eastAsia="Cambria" w:hAnsi="Times New Roman"/>
                <w:b/>
              </w:rPr>
              <w:t>Imię i nazwisko stażysty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4721C" w14:textId="77777777" w:rsidR="00542E03" w:rsidRDefault="00542E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/>
              </w:rPr>
              <w:t xml:space="preserve"> </w:t>
            </w:r>
          </w:p>
        </w:tc>
      </w:tr>
      <w:tr w:rsidR="00542E03" w14:paraId="1ABFDF19" w14:textId="77777777" w:rsidTr="00542E03">
        <w:trPr>
          <w:trHeight w:val="778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60BD4" w14:textId="77777777" w:rsidR="00542E03" w:rsidRDefault="00542E03">
            <w:pPr>
              <w:spacing w:after="0" w:line="240" w:lineRule="auto"/>
              <w:ind w:left="2"/>
              <w:rPr>
                <w:rFonts w:ascii="Times New Roman" w:eastAsia="Cambria" w:hAnsi="Times New Roman"/>
                <w:b/>
              </w:rPr>
            </w:pPr>
            <w:r>
              <w:rPr>
                <w:rFonts w:ascii="Times New Roman" w:eastAsia="Cambria" w:hAnsi="Times New Roman"/>
                <w:b/>
              </w:rPr>
              <w:t>Nazwa i adres pracodawcy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B800" w14:textId="77777777" w:rsidR="00542E03" w:rsidRDefault="00542E03">
            <w:pPr>
              <w:spacing w:after="0" w:line="240" w:lineRule="auto"/>
              <w:rPr>
                <w:rFonts w:ascii="Times New Roman" w:eastAsia="Cambria" w:hAnsi="Times New Roman"/>
              </w:rPr>
            </w:pPr>
          </w:p>
        </w:tc>
      </w:tr>
      <w:tr w:rsidR="00542E03" w14:paraId="7D645128" w14:textId="77777777" w:rsidTr="00542E03">
        <w:trPr>
          <w:trHeight w:val="778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E88BD" w14:textId="77777777" w:rsidR="00542E03" w:rsidRDefault="00542E03">
            <w:pPr>
              <w:spacing w:after="0" w:line="240" w:lineRule="auto"/>
              <w:ind w:left="2"/>
              <w:rPr>
                <w:rFonts w:ascii="Times New Roman" w:eastAsia="Cambria" w:hAnsi="Times New Roman"/>
                <w:b/>
              </w:rPr>
            </w:pPr>
            <w:r>
              <w:rPr>
                <w:rFonts w:ascii="Times New Roman" w:eastAsia="Cambria" w:hAnsi="Times New Roman"/>
                <w:b/>
              </w:rPr>
              <w:t>Miejsce realizacji stażu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9F83" w14:textId="77777777" w:rsidR="00542E03" w:rsidRDefault="00542E03">
            <w:pPr>
              <w:spacing w:after="0" w:line="240" w:lineRule="auto"/>
              <w:rPr>
                <w:rFonts w:ascii="Times New Roman" w:eastAsia="Cambria" w:hAnsi="Times New Roman"/>
              </w:rPr>
            </w:pPr>
          </w:p>
        </w:tc>
      </w:tr>
      <w:tr w:rsidR="00542E03" w14:paraId="5D620033" w14:textId="77777777" w:rsidTr="00542E03">
        <w:trPr>
          <w:trHeight w:val="778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A7361" w14:textId="77777777" w:rsidR="00542E03" w:rsidRDefault="00542E03">
            <w:pPr>
              <w:spacing w:after="0" w:line="240" w:lineRule="auto"/>
              <w:ind w:left="2"/>
              <w:rPr>
                <w:rFonts w:ascii="Times New Roman" w:eastAsia="Cambria" w:hAnsi="Times New Roman"/>
                <w:b/>
              </w:rPr>
            </w:pPr>
            <w:r>
              <w:rPr>
                <w:rFonts w:ascii="Times New Roman" w:eastAsia="Cambria" w:hAnsi="Times New Roman"/>
                <w:b/>
              </w:rPr>
              <w:t>Nazwa zawodu lub specjalności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0FDA" w14:textId="77777777" w:rsidR="00542E03" w:rsidRDefault="00542E03">
            <w:pPr>
              <w:spacing w:after="0" w:line="240" w:lineRule="auto"/>
              <w:rPr>
                <w:rFonts w:ascii="Times New Roman" w:eastAsia="Cambria" w:hAnsi="Times New Roman"/>
              </w:rPr>
            </w:pPr>
          </w:p>
        </w:tc>
      </w:tr>
      <w:tr w:rsidR="00542E03" w14:paraId="71E77BCE" w14:textId="77777777" w:rsidTr="00542E03">
        <w:trPr>
          <w:trHeight w:val="976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E94D9" w14:textId="77777777" w:rsidR="00542E03" w:rsidRDefault="00542E03">
            <w:pPr>
              <w:spacing w:after="0" w:line="240" w:lineRule="auto"/>
              <w:ind w:left="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Zakres zadań i obowiązków stażysty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0706" w14:textId="77777777" w:rsidR="00542E03" w:rsidRDefault="00542E03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 xml:space="preserve"> </w:t>
            </w:r>
          </w:p>
          <w:p w14:paraId="75C741E0" w14:textId="77777777" w:rsidR="00542E03" w:rsidRDefault="00542E03">
            <w:pPr>
              <w:spacing w:after="0" w:line="240" w:lineRule="auto"/>
              <w:rPr>
                <w:rFonts w:ascii="Times New Roman" w:eastAsia="Cambria" w:hAnsi="Times New Roman"/>
              </w:rPr>
            </w:pPr>
          </w:p>
          <w:p w14:paraId="78372043" w14:textId="77777777" w:rsidR="00542E03" w:rsidRDefault="00542E03">
            <w:pPr>
              <w:spacing w:after="0" w:line="240" w:lineRule="auto"/>
              <w:rPr>
                <w:rFonts w:ascii="Times New Roman" w:eastAsia="Cambria" w:hAnsi="Times New Roman"/>
              </w:rPr>
            </w:pPr>
          </w:p>
          <w:p w14:paraId="75DDAE23" w14:textId="77777777" w:rsidR="00542E03" w:rsidRDefault="00542E03">
            <w:pPr>
              <w:spacing w:after="0" w:line="240" w:lineRule="auto"/>
              <w:rPr>
                <w:rFonts w:ascii="Times New Roman" w:eastAsia="Cambria" w:hAnsi="Times New Roman"/>
              </w:rPr>
            </w:pPr>
          </w:p>
          <w:p w14:paraId="546E6209" w14:textId="77777777" w:rsidR="00542E03" w:rsidRDefault="00542E03">
            <w:pPr>
              <w:spacing w:after="0" w:line="240" w:lineRule="auto"/>
              <w:rPr>
                <w:rFonts w:ascii="Times New Roman" w:eastAsia="Cambria" w:hAnsi="Times New Roman"/>
              </w:rPr>
            </w:pPr>
          </w:p>
          <w:p w14:paraId="29B3CDB6" w14:textId="77777777" w:rsidR="00542E03" w:rsidRDefault="00542E03">
            <w:pPr>
              <w:spacing w:after="0" w:line="240" w:lineRule="auto"/>
              <w:rPr>
                <w:rFonts w:ascii="Times New Roman" w:eastAsia="Cambria" w:hAnsi="Times New Roman"/>
              </w:rPr>
            </w:pPr>
          </w:p>
        </w:tc>
      </w:tr>
      <w:tr w:rsidR="00542E03" w14:paraId="0A2EA162" w14:textId="77777777" w:rsidTr="00542E03">
        <w:trPr>
          <w:trHeight w:val="667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592FB" w14:textId="77777777" w:rsidR="00542E03" w:rsidRDefault="00542E03">
            <w:pPr>
              <w:spacing w:after="0" w:line="240" w:lineRule="auto"/>
              <w:ind w:left="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Harmonogram realizacji stażu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9ED9" w14:textId="77777777" w:rsidR="00542E03" w:rsidRDefault="00542E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/>
              </w:rPr>
              <w:t xml:space="preserve"> </w:t>
            </w:r>
          </w:p>
        </w:tc>
      </w:tr>
      <w:tr w:rsidR="00542E03" w14:paraId="2B19E375" w14:textId="77777777" w:rsidTr="00542E03">
        <w:trPr>
          <w:trHeight w:val="559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1E912" w14:textId="77777777" w:rsidR="00542E03" w:rsidRDefault="00542E03">
            <w:pPr>
              <w:spacing w:after="0" w:line="240" w:lineRule="auto"/>
              <w:ind w:left="2"/>
              <w:rPr>
                <w:rFonts w:ascii="Times New Roman" w:hAnsi="Times New Roman"/>
                <w:b/>
              </w:rPr>
            </w:pPr>
            <w:r>
              <w:rPr>
                <w:rFonts w:ascii="Times New Roman" w:eastAsia="TTFF5B7610t00" w:hAnsi="Times New Roman"/>
                <w:b/>
              </w:rPr>
              <w:t>Treści edukacyjne oraz cele edukacyjno-zawodowe, które stażysta przyswoi podczas trwania stażu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7216C" w14:textId="77777777" w:rsidR="00542E03" w:rsidRDefault="00542E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/>
              </w:rPr>
              <w:t xml:space="preserve"> </w:t>
            </w:r>
          </w:p>
        </w:tc>
      </w:tr>
      <w:tr w:rsidR="00542E03" w14:paraId="745E744A" w14:textId="77777777" w:rsidTr="00542E03">
        <w:trPr>
          <w:trHeight w:val="581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7D453" w14:textId="77777777" w:rsidR="00542E03" w:rsidRDefault="00542E03">
            <w:pPr>
              <w:spacing w:after="0" w:line="240" w:lineRule="auto"/>
              <w:ind w:left="2"/>
              <w:rPr>
                <w:rFonts w:ascii="Times New Roman" w:hAnsi="Times New Roman"/>
                <w:b/>
              </w:rPr>
            </w:pPr>
            <w:r>
              <w:rPr>
                <w:rFonts w:ascii="Times New Roman" w:eastAsia="TTFF5B7610t00" w:hAnsi="Times New Roman"/>
                <w:b/>
              </w:rPr>
              <w:t>Rodzaj uzyskanych kwalifikacji lub umiejętności zawodowych po ukończeniu stażu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93F4E" w14:textId="77777777" w:rsidR="00542E03" w:rsidRDefault="00542E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/>
              </w:rPr>
              <w:t xml:space="preserve"> </w:t>
            </w:r>
          </w:p>
        </w:tc>
      </w:tr>
      <w:tr w:rsidR="00542E03" w14:paraId="32BC289D" w14:textId="77777777" w:rsidTr="00542E03">
        <w:trPr>
          <w:trHeight w:val="766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03CBB" w14:textId="77777777" w:rsidR="00542E03" w:rsidRDefault="00542E03">
            <w:pPr>
              <w:spacing w:after="0" w:line="240" w:lineRule="auto"/>
              <w:ind w:left="2"/>
              <w:rPr>
                <w:rFonts w:ascii="Times New Roman" w:hAnsi="Times New Roman"/>
                <w:b/>
              </w:rPr>
            </w:pPr>
            <w:r>
              <w:rPr>
                <w:rFonts w:ascii="Times New Roman" w:eastAsia="TTFF5B7610t00" w:hAnsi="Times New Roman"/>
                <w:b/>
              </w:rPr>
              <w:t>Sposób potwierdzenia nabytych kwalifikacji lub umiejętności zawodowych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6C9E5" w14:textId="77777777" w:rsidR="00542E03" w:rsidRDefault="00542E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/>
              </w:rPr>
              <w:t xml:space="preserve"> </w:t>
            </w:r>
          </w:p>
        </w:tc>
      </w:tr>
      <w:tr w:rsidR="00542E03" w14:paraId="097567D6" w14:textId="77777777" w:rsidTr="00542E03">
        <w:trPr>
          <w:trHeight w:val="766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EE161" w14:textId="77777777" w:rsidR="00542E03" w:rsidRDefault="00542E03">
            <w:pPr>
              <w:spacing w:after="0" w:line="240" w:lineRule="auto"/>
              <w:ind w:left="2"/>
              <w:rPr>
                <w:rFonts w:ascii="Times New Roman" w:eastAsia="Cambria" w:hAnsi="Times New Roman"/>
                <w:b/>
              </w:rPr>
            </w:pPr>
            <w:r>
              <w:rPr>
                <w:rFonts w:ascii="Times New Roman" w:eastAsia="TTFF5B7610t00" w:hAnsi="Times New Roman"/>
                <w:b/>
              </w:rPr>
              <w:t>Imię, nazwisko i stanowisko opiekuna stażysty w miejscu pracy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37FA" w14:textId="77777777" w:rsidR="00542E03" w:rsidRDefault="00542E03">
            <w:pPr>
              <w:spacing w:after="0" w:line="240" w:lineRule="auto"/>
              <w:rPr>
                <w:rFonts w:ascii="Times New Roman" w:eastAsia="Cambria" w:hAnsi="Times New Roman"/>
              </w:rPr>
            </w:pPr>
          </w:p>
        </w:tc>
      </w:tr>
      <w:tr w:rsidR="00542E03" w14:paraId="7FC7D31E" w14:textId="77777777" w:rsidTr="00542E03">
        <w:trPr>
          <w:trHeight w:val="766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D3383" w14:textId="77777777" w:rsidR="00542E03" w:rsidRDefault="00542E03">
            <w:pPr>
              <w:spacing w:after="0" w:line="240" w:lineRule="auto"/>
              <w:ind w:left="2"/>
              <w:rPr>
                <w:rFonts w:ascii="Times New Roman" w:eastAsia="TTFF5B7610t00" w:hAnsi="Times New Roman"/>
                <w:b/>
              </w:rPr>
            </w:pPr>
            <w:r>
              <w:rPr>
                <w:rFonts w:ascii="Times New Roman" w:eastAsia="TTFF5B7610t00" w:hAnsi="Times New Roman"/>
                <w:b/>
              </w:rPr>
              <w:lastRenderedPageBreak/>
              <w:t>Opis warunków pracy uwzględniający informacje o występowaniu na stanowisku pracy czynników niebezpiecznych, szkodliwych dla zdrowia lub czynników uciążliwych i innych wynikających ze sposobu wykonywania pracy.</w:t>
            </w:r>
          </w:p>
          <w:p w14:paraId="134E2054" w14:textId="77777777" w:rsidR="00542E03" w:rsidRDefault="00542E03">
            <w:pPr>
              <w:spacing w:after="0" w:line="240" w:lineRule="auto"/>
              <w:ind w:left="2"/>
              <w:rPr>
                <w:rFonts w:ascii="Times New Roman" w:eastAsia="TTFF5B7610t00" w:hAnsi="Times New Roman"/>
                <w:b/>
              </w:rPr>
            </w:pPr>
          </w:p>
          <w:p w14:paraId="373AF42F" w14:textId="77777777" w:rsidR="00542E03" w:rsidRDefault="00542E03">
            <w:pPr>
              <w:spacing w:after="0" w:line="240" w:lineRule="auto"/>
              <w:ind w:left="2"/>
              <w:rPr>
                <w:rFonts w:ascii="Times New Roman" w:eastAsia="TTFF5B7610t00" w:hAnsi="Times New Roman"/>
                <w:b/>
              </w:rPr>
            </w:pPr>
            <w:r>
              <w:rPr>
                <w:rFonts w:ascii="Times New Roman" w:eastAsia="TTFF5B7610t00" w:hAnsi="Times New Roman"/>
                <w:b/>
              </w:rPr>
              <w:t>Łączna liczba czynników niebezpiecznych: należy wprowadzić łączną liczbę czynników niebezpiecznych, szkodliwych dla zdrowia lub czynników uciążliwych i innych wynikających ze sposobu wykonywania pracy.</w:t>
            </w:r>
          </w:p>
          <w:p w14:paraId="6BB6755B" w14:textId="77777777" w:rsidR="00542E03" w:rsidRDefault="00542E03">
            <w:pPr>
              <w:spacing w:after="0" w:line="240" w:lineRule="auto"/>
              <w:ind w:left="2"/>
              <w:rPr>
                <w:rFonts w:ascii="Times New Roman" w:eastAsia="TTFF5B7610t00" w:hAnsi="Times New Roman"/>
                <w:b/>
              </w:rPr>
            </w:pPr>
          </w:p>
          <w:p w14:paraId="51C10C6F" w14:textId="77777777" w:rsidR="00542E03" w:rsidRDefault="00542E03">
            <w:pPr>
              <w:spacing w:after="0" w:line="240" w:lineRule="auto"/>
              <w:ind w:left="2"/>
              <w:rPr>
                <w:rFonts w:ascii="Times New Roman" w:eastAsia="TTFF5B7610t00" w:hAnsi="Times New Roman"/>
                <w:b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D936" w14:textId="77777777" w:rsidR="00542E03" w:rsidRDefault="00542E03">
            <w:pPr>
              <w:spacing w:after="0" w:line="240" w:lineRule="auto"/>
              <w:rPr>
                <w:rFonts w:ascii="Times New Roman" w:eastAsia="Cambria" w:hAnsi="Times New Roman"/>
              </w:rPr>
            </w:pPr>
          </w:p>
        </w:tc>
      </w:tr>
    </w:tbl>
    <w:p w14:paraId="2FFB1252" w14:textId="77777777" w:rsidR="00542E03" w:rsidRDefault="00542E03" w:rsidP="00542E03">
      <w:pPr>
        <w:spacing w:after="95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 xml:space="preserve"> </w:t>
      </w:r>
    </w:p>
    <w:p w14:paraId="4DFAA755" w14:textId="77777777" w:rsidR="00542E03" w:rsidRDefault="00542E03" w:rsidP="00542E0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Strony zgodnie oświadczają, iż realizacja w/w programu stażu, umożliwi Uczestnikowi projektu samodzielne wykonywanie pracy na danym stanowisku lub w zawodzie, po zakończeniu stażu.</w:t>
      </w:r>
    </w:p>
    <w:p w14:paraId="23F25607" w14:textId="77777777" w:rsidR="00542E03" w:rsidRDefault="00542E03" w:rsidP="00542E03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22DAFE78" w14:textId="77777777" w:rsidR="00542E03" w:rsidRDefault="00542E03" w:rsidP="00542E0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Zmiana programu stażu może nastąpić wyłącznie w formie pisemnej w postaci aneksu do umowy o zorganizowanie stażu </w:t>
      </w:r>
    </w:p>
    <w:p w14:paraId="466116B6" w14:textId="77777777" w:rsidR="00542E03" w:rsidRDefault="00542E03" w:rsidP="00542E03">
      <w:pPr>
        <w:spacing w:after="3"/>
        <w:ind w:left="720"/>
        <w:rPr>
          <w:rFonts w:ascii="Times New Roman" w:hAnsi="Times New Roman"/>
        </w:rPr>
      </w:pPr>
      <w:r>
        <w:rPr>
          <w:rFonts w:ascii="Times New Roman" w:eastAsia="Cambria" w:hAnsi="Times New Roman"/>
        </w:rPr>
        <w:t xml:space="preserve"> </w:t>
      </w:r>
    </w:p>
    <w:p w14:paraId="15B12B26" w14:textId="77777777" w:rsidR="00542E03" w:rsidRDefault="00542E03" w:rsidP="00542E03">
      <w:pPr>
        <w:spacing w:after="123"/>
        <w:rPr>
          <w:rFonts w:ascii="Times New Roman" w:hAnsi="Times New Roman"/>
          <w:color w:val="000000"/>
        </w:rPr>
      </w:pPr>
    </w:p>
    <w:p w14:paraId="48D0FAEA" w14:textId="77777777" w:rsidR="00542E03" w:rsidRDefault="00542E03" w:rsidP="00542E03">
      <w:pPr>
        <w:spacing w:line="360" w:lineRule="auto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Sporządzono:</w:t>
      </w:r>
    </w:p>
    <w:p w14:paraId="1436BFFF" w14:textId="77777777" w:rsidR="00542E03" w:rsidRDefault="00542E03" w:rsidP="00542E03">
      <w:pPr>
        <w:spacing w:after="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3705D13" w14:textId="77777777" w:rsidR="00542E03" w:rsidRDefault="00542E03" w:rsidP="00542E03">
      <w:pPr>
        <w:spacing w:after="7"/>
        <w:rPr>
          <w:rFonts w:ascii="Times New Roman" w:hAnsi="Times New Roman"/>
        </w:rPr>
      </w:pPr>
    </w:p>
    <w:p w14:paraId="58AF67A9" w14:textId="77777777" w:rsidR="00542E03" w:rsidRDefault="00542E03" w:rsidP="00542E03">
      <w:pPr>
        <w:spacing w:after="7"/>
        <w:rPr>
          <w:rFonts w:ascii="Times New Roman" w:hAnsi="Times New Roman"/>
        </w:rPr>
      </w:pPr>
    </w:p>
    <w:p w14:paraId="5C289C5A" w14:textId="77777777" w:rsidR="00542E03" w:rsidRDefault="00542E03" w:rsidP="00542E03">
      <w:pPr>
        <w:spacing w:after="7"/>
        <w:rPr>
          <w:rFonts w:ascii="Times New Roman" w:hAnsi="Times New Roman"/>
        </w:rPr>
      </w:pPr>
    </w:p>
    <w:p w14:paraId="1D03205C" w14:textId="77777777" w:rsidR="00542E03" w:rsidRDefault="00542E03" w:rsidP="00542E0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76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................................................................                 </w:t>
      </w:r>
      <w:r>
        <w:rPr>
          <w:rFonts w:ascii="Times New Roman" w:hAnsi="Times New Roman"/>
        </w:rPr>
        <w:tab/>
        <w:t xml:space="preserve">         …………………………………</w:t>
      </w:r>
    </w:p>
    <w:p w14:paraId="1BFD1FF9" w14:textId="77777777" w:rsidR="00542E03" w:rsidRDefault="00542E03" w:rsidP="00542E03">
      <w:pPr>
        <w:ind w:left="345" w:right="255" w:hanging="36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i/>
          <w:sz w:val="20"/>
          <w:szCs w:val="20"/>
        </w:rPr>
        <w:t xml:space="preserve">podpis i pieczęć Realizatora stażu                                       </w:t>
      </w:r>
      <w:r>
        <w:rPr>
          <w:rFonts w:ascii="Times New Roman" w:hAnsi="Times New Roman"/>
          <w:i/>
          <w:sz w:val="20"/>
          <w:szCs w:val="20"/>
        </w:rPr>
        <w:tab/>
        <w:t xml:space="preserve">   podpis i pieczęć Pracodawcy</w:t>
      </w:r>
    </w:p>
    <w:p w14:paraId="58C04FEC" w14:textId="77777777" w:rsidR="00542E03" w:rsidRDefault="00542E03" w:rsidP="00542E03">
      <w:pPr>
        <w:spacing w:after="10"/>
        <w:ind w:right="-1"/>
        <w:jc w:val="both"/>
        <w:rPr>
          <w:rFonts w:ascii="Times New Roman" w:hAnsi="Times New Roman"/>
        </w:rPr>
      </w:pPr>
    </w:p>
    <w:p w14:paraId="64C700FA" w14:textId="77777777" w:rsidR="00542E03" w:rsidRDefault="00542E03" w:rsidP="00542E03">
      <w:pPr>
        <w:jc w:val="both"/>
        <w:rPr>
          <w:rFonts w:ascii="Times New Roman" w:hAnsi="Times New Roman"/>
          <w:sz w:val="24"/>
          <w:szCs w:val="24"/>
        </w:rPr>
      </w:pPr>
    </w:p>
    <w:p w14:paraId="417D5468" w14:textId="77777777" w:rsidR="00542E03" w:rsidRDefault="00542E03" w:rsidP="00542E0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eastAsia="ar-SA"/>
        </w:rPr>
        <w:t xml:space="preserve">Po zapoznaniu się z programem stażu  przyjmuję go do </w:t>
      </w:r>
      <w:r>
        <w:rPr>
          <w:rFonts w:ascii="Times New Roman" w:hAnsi="Times New Roman"/>
          <w:sz w:val="20"/>
          <w:szCs w:val="20"/>
        </w:rPr>
        <w:t>wiadomości i stosowania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001BEE9B" w14:textId="77777777" w:rsidR="00542E03" w:rsidRDefault="00542E03" w:rsidP="00542E03">
      <w:pPr>
        <w:spacing w:after="10"/>
        <w:ind w:right="-1"/>
        <w:rPr>
          <w:rFonts w:ascii="Times New Roman" w:hAnsi="Times New Roman"/>
        </w:rPr>
      </w:pPr>
    </w:p>
    <w:p w14:paraId="4A9D5519" w14:textId="77777777" w:rsidR="00542E03" w:rsidRDefault="00542E03" w:rsidP="00542E03">
      <w:pPr>
        <w:spacing w:after="10"/>
        <w:ind w:right="-1"/>
        <w:jc w:val="center"/>
        <w:rPr>
          <w:rFonts w:ascii="Times New Roman" w:hAnsi="Times New Roman"/>
        </w:rPr>
      </w:pPr>
    </w:p>
    <w:p w14:paraId="10D6810B" w14:textId="77777777" w:rsidR="00542E03" w:rsidRDefault="00542E03" w:rsidP="00542E03">
      <w:pPr>
        <w:spacing w:after="10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</w:t>
      </w:r>
    </w:p>
    <w:p w14:paraId="10214682" w14:textId="77777777" w:rsidR="00542E03" w:rsidRDefault="00542E03" w:rsidP="00542E03">
      <w:pPr>
        <w:spacing w:after="10"/>
        <w:ind w:left="-5"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Stażysty</w:t>
      </w:r>
    </w:p>
    <w:p w14:paraId="27D2B6ED" w14:textId="443B2426" w:rsidR="00057BF3" w:rsidRPr="00E77DB6" w:rsidRDefault="00057BF3" w:rsidP="00E77DB6"/>
    <w:sectPr w:rsidR="00057BF3" w:rsidRPr="00E77DB6" w:rsidSect="00225080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EAC8D" w14:textId="77777777" w:rsidR="0052256D" w:rsidRDefault="0052256D" w:rsidP="00B75840">
      <w:pPr>
        <w:spacing w:after="0" w:line="240" w:lineRule="auto"/>
      </w:pPr>
      <w:r>
        <w:separator/>
      </w:r>
    </w:p>
  </w:endnote>
  <w:endnote w:type="continuationSeparator" w:id="0">
    <w:p w14:paraId="5EEF8A56" w14:textId="77777777" w:rsidR="0052256D" w:rsidRDefault="0052256D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FF5B76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BC206" w14:textId="77777777" w:rsidR="0091497E" w:rsidRDefault="0091497E" w:rsidP="0091497E">
    <w:pPr>
      <w:pBdr>
        <w:top w:val="single" w:sz="4" w:space="1" w:color="auto"/>
      </w:pBdr>
      <w:spacing w:after="0" w:line="240" w:lineRule="auto"/>
      <w:jc w:val="center"/>
      <w:rPr>
        <w:rFonts w:ascii="Times New Roman" w:eastAsia="SimSun" w:hAnsi="Times New Roman" w:cs="Mangal"/>
        <w:kern w:val="1"/>
        <w:sz w:val="16"/>
        <w:szCs w:val="18"/>
        <w:lang w:eastAsia="hi-IN" w:bidi="hi-IN"/>
      </w:rPr>
    </w:pPr>
  </w:p>
  <w:p w14:paraId="037A6B3F" w14:textId="77777777" w:rsidR="004B4B30" w:rsidRPr="00F8668D" w:rsidRDefault="004B4B30" w:rsidP="004B4B30">
    <w:pPr>
      <w:pBdr>
        <w:top w:val="single" w:sz="4" w:space="1" w:color="auto"/>
      </w:pBdr>
      <w:spacing w:after="0" w:line="240" w:lineRule="auto"/>
      <w:jc w:val="center"/>
      <w:rPr>
        <w:rFonts w:ascii="Times New Roman" w:eastAsia="SimSun" w:hAnsi="Times New Roman" w:cs="Mangal"/>
        <w:kern w:val="1"/>
        <w:sz w:val="16"/>
        <w:szCs w:val="18"/>
        <w:lang w:eastAsia="hi-IN" w:bidi="hi-IN"/>
      </w:rPr>
    </w:pPr>
    <w:r w:rsidRPr="00F8668D">
      <w:rPr>
        <w:rFonts w:ascii="Times New Roman" w:eastAsia="SimSun" w:hAnsi="Times New Roman" w:cs="Mangal"/>
        <w:kern w:val="1"/>
        <w:sz w:val="16"/>
        <w:szCs w:val="18"/>
        <w:lang w:eastAsia="hi-IN" w:bidi="hi-IN"/>
      </w:rPr>
      <w:t>Projekt „</w:t>
    </w:r>
    <w:r>
      <w:rPr>
        <w:rFonts w:ascii="Times New Roman" w:eastAsia="SimSun" w:hAnsi="Times New Roman" w:cs="Mangal"/>
        <w:kern w:val="1"/>
        <w:sz w:val="16"/>
        <w:szCs w:val="18"/>
        <w:lang w:eastAsia="hi-IN" w:bidi="hi-IN"/>
      </w:rPr>
      <w:t>Aktywność, zatrudnienie, satysfakcja</w:t>
    </w:r>
    <w:r w:rsidRPr="00F8668D">
      <w:rPr>
        <w:rFonts w:ascii="Times New Roman" w:eastAsia="SimSun" w:hAnsi="Times New Roman" w:cs="Mangal"/>
        <w:kern w:val="1"/>
        <w:sz w:val="16"/>
        <w:szCs w:val="18"/>
        <w:lang w:eastAsia="hi-IN" w:bidi="hi-IN"/>
      </w:rPr>
      <w:t>” współfinansowany ze środków Europejskiego Funduszu Społecznego</w:t>
    </w:r>
  </w:p>
  <w:p w14:paraId="0A7104A4" w14:textId="77777777" w:rsidR="004B4B30" w:rsidRPr="00F8668D" w:rsidRDefault="004B4B30" w:rsidP="004B4B30">
    <w:pPr>
      <w:pBdr>
        <w:top w:val="single" w:sz="4" w:space="1" w:color="auto"/>
      </w:pBdr>
      <w:spacing w:after="0" w:line="240" w:lineRule="auto"/>
      <w:jc w:val="center"/>
      <w:rPr>
        <w:rFonts w:ascii="Times New Roman" w:eastAsia="SimSun" w:hAnsi="Times New Roman" w:cs="Mangal"/>
        <w:kern w:val="1"/>
        <w:sz w:val="16"/>
        <w:szCs w:val="18"/>
        <w:lang w:eastAsia="hi-IN" w:bidi="hi-IN"/>
      </w:rPr>
    </w:pPr>
    <w:r w:rsidRPr="00F8668D">
      <w:rPr>
        <w:rFonts w:ascii="Times New Roman" w:eastAsia="SimSun" w:hAnsi="Times New Roman" w:cs="Mangal"/>
        <w:kern w:val="1"/>
        <w:sz w:val="16"/>
        <w:szCs w:val="18"/>
        <w:lang w:eastAsia="hi-IN" w:bidi="hi-IN"/>
      </w:rPr>
      <w:t>w ramach Regionalnego Programu Operacyjnego Województwa Dolnośląskiego 2014‐2020</w:t>
    </w:r>
  </w:p>
  <w:p w14:paraId="2CCBB643" w14:textId="77777777" w:rsidR="004B4B30" w:rsidRDefault="004B4B30" w:rsidP="004B4B30">
    <w:pPr>
      <w:pBdr>
        <w:top w:val="single" w:sz="4" w:space="1" w:color="auto"/>
      </w:pBdr>
      <w:spacing w:after="0" w:line="240" w:lineRule="auto"/>
      <w:jc w:val="center"/>
      <w:rPr>
        <w:rFonts w:ascii="Times New Roman" w:eastAsia="SimSun" w:hAnsi="Times New Roman" w:cs="Mangal"/>
        <w:kern w:val="1"/>
        <w:sz w:val="16"/>
        <w:szCs w:val="18"/>
        <w:lang w:eastAsia="hi-IN" w:bidi="hi-IN"/>
      </w:rPr>
    </w:pPr>
    <w:r w:rsidRPr="00F8668D">
      <w:rPr>
        <w:rFonts w:ascii="Times New Roman" w:eastAsia="SimSun" w:hAnsi="Times New Roman" w:cs="Mangal"/>
        <w:kern w:val="1"/>
        <w:sz w:val="16"/>
        <w:szCs w:val="18"/>
        <w:lang w:eastAsia="hi-IN" w:bidi="hi-IN"/>
      </w:rPr>
      <w:t>w ramach Działania 9.1 Aktywna integracja, Poddziałania 9.1.1 Aktywna integracja - konkursy horyzontalne</w:t>
    </w:r>
  </w:p>
  <w:p w14:paraId="1E1BE209" w14:textId="77777777" w:rsidR="004B4B30" w:rsidRPr="00F8668D" w:rsidRDefault="004B4B30" w:rsidP="004B4B30">
    <w:pPr>
      <w:pBdr>
        <w:top w:val="single" w:sz="4" w:space="1" w:color="auto"/>
      </w:pBdr>
      <w:spacing w:after="0" w:line="240" w:lineRule="auto"/>
      <w:jc w:val="center"/>
      <w:rPr>
        <w:rFonts w:ascii="Times New Roman" w:eastAsia="SimSun" w:hAnsi="Times New Roman" w:cs="Mangal"/>
        <w:kern w:val="1"/>
        <w:sz w:val="16"/>
        <w:szCs w:val="18"/>
        <w:lang w:eastAsia="hi-IN" w:bidi="hi-IN"/>
      </w:rPr>
    </w:pPr>
    <w:r>
      <w:rPr>
        <w:b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1C0C5E5" wp14:editId="3B74CF83">
          <wp:simplePos x="0" y="0"/>
          <wp:positionH relativeFrom="column">
            <wp:posOffset>4262755</wp:posOffset>
          </wp:positionH>
          <wp:positionV relativeFrom="paragraph">
            <wp:posOffset>77470</wp:posOffset>
          </wp:positionV>
          <wp:extent cx="499745" cy="387985"/>
          <wp:effectExtent l="0" t="0" r="0" b="0"/>
          <wp:wrapNone/>
          <wp:docPr id="5" name="Obraz 5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0B49AEF5" wp14:editId="24C9A2BB">
          <wp:simplePos x="0" y="0"/>
          <wp:positionH relativeFrom="column">
            <wp:posOffset>1176655</wp:posOffset>
          </wp:positionH>
          <wp:positionV relativeFrom="paragraph">
            <wp:posOffset>80010</wp:posOffset>
          </wp:positionV>
          <wp:extent cx="1166495" cy="235585"/>
          <wp:effectExtent l="0" t="0" r="0" b="0"/>
          <wp:wrapNone/>
          <wp:docPr id="6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DP_ma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23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BB47DD" w14:textId="77777777" w:rsidR="004B4B30" w:rsidRDefault="004B4B30" w:rsidP="004B4B30">
    <w:pPr>
      <w:ind w:firstLine="720"/>
      <w:rPr>
        <w:rFonts w:eastAsia="Times New Roman"/>
        <w:sz w:val="18"/>
        <w:szCs w:val="18"/>
      </w:rPr>
    </w:pPr>
    <w:r w:rsidRPr="00F8668D">
      <w:rPr>
        <w:rFonts w:ascii="Times New Roman" w:eastAsia="Times New Roman" w:hAnsi="Times New Roman" w:cs="Mangal"/>
        <w:kern w:val="1"/>
        <w:sz w:val="16"/>
        <w:szCs w:val="16"/>
        <w:lang w:eastAsia="hi-IN" w:bidi="hi-IN"/>
      </w:rPr>
      <w:t>Lider projektu:</w:t>
    </w:r>
    <w:r>
      <w:rPr>
        <w:rFonts w:ascii="Times New Roman" w:eastAsia="Times New Roman" w:hAnsi="Times New Roman" w:cs="Mangal"/>
        <w:kern w:val="1"/>
        <w:sz w:val="16"/>
        <w:szCs w:val="16"/>
        <w:lang w:eastAsia="hi-IN" w:bidi="hi-IN"/>
      </w:rPr>
      <w:tab/>
    </w:r>
    <w:r>
      <w:rPr>
        <w:rFonts w:ascii="Times New Roman" w:eastAsia="Times New Roman" w:hAnsi="Times New Roman" w:cs="Mangal"/>
        <w:kern w:val="1"/>
        <w:sz w:val="16"/>
        <w:szCs w:val="16"/>
        <w:lang w:eastAsia="hi-IN" w:bidi="hi-IN"/>
      </w:rPr>
      <w:tab/>
    </w:r>
    <w:r>
      <w:rPr>
        <w:rFonts w:ascii="Times New Roman" w:eastAsia="Times New Roman" w:hAnsi="Times New Roman" w:cs="Mangal"/>
        <w:kern w:val="1"/>
        <w:sz w:val="16"/>
        <w:szCs w:val="16"/>
        <w:lang w:eastAsia="hi-IN" w:bidi="hi-IN"/>
      </w:rPr>
      <w:tab/>
      <w:t xml:space="preserve">                                                  </w:t>
    </w:r>
    <w:r w:rsidRPr="00F8668D">
      <w:rPr>
        <w:rFonts w:ascii="Times New Roman" w:eastAsia="Times New Roman" w:hAnsi="Times New Roman" w:cs="Mangal"/>
        <w:kern w:val="1"/>
        <w:sz w:val="16"/>
        <w:szCs w:val="16"/>
        <w:lang w:eastAsia="hi-IN" w:bidi="hi-IN"/>
      </w:rPr>
      <w:t>Partner projektu:</w:t>
    </w:r>
    <w:r>
      <w:rPr>
        <w:rFonts w:eastAsia="Times New Roman"/>
        <w:sz w:val="18"/>
        <w:szCs w:val="18"/>
      </w:rPr>
      <w:t xml:space="preserve"> </w:t>
    </w:r>
  </w:p>
  <w:p w14:paraId="474FE703" w14:textId="66749C79" w:rsidR="004641CA" w:rsidRPr="00084D21" w:rsidRDefault="004641CA" w:rsidP="00C51C61">
    <w:pPr>
      <w:tabs>
        <w:tab w:val="left" w:pos="7665"/>
        <w:tab w:val="left" w:pos="2280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D4A4A" w14:textId="77777777" w:rsidR="0052256D" w:rsidRDefault="0052256D" w:rsidP="00B75840">
      <w:pPr>
        <w:spacing w:after="0" w:line="240" w:lineRule="auto"/>
      </w:pPr>
      <w:r>
        <w:separator/>
      </w:r>
    </w:p>
  </w:footnote>
  <w:footnote w:type="continuationSeparator" w:id="0">
    <w:p w14:paraId="76C10996" w14:textId="77777777" w:rsidR="0052256D" w:rsidRDefault="0052256D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FDD3E" w14:textId="4FA43211" w:rsidR="004641CA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E0AA60" wp14:editId="5ED5EAF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BF871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E0AA60" id="Rectangle 2" o:spid="_x0000_s1026" style="position:absolute;margin-left:249.15pt;margin-top:-11.65pt;width:6.25pt;height:3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YeXgj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05BBF871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Pr="00FD10B1">
      <w:rPr>
        <w:rFonts w:cs="Calibri"/>
        <w:noProof/>
        <w:lang w:eastAsia="pl-PL"/>
      </w:rPr>
      <w:drawing>
        <wp:inline distT="0" distB="0" distL="0" distR="0" wp14:anchorId="6E75EB2D" wp14:editId="70B54E90">
          <wp:extent cx="5753100" cy="57150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79B37" w14:textId="1F97C1F2" w:rsidR="004641CA" w:rsidRPr="00FE0DF3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F4E550" wp14:editId="3C443450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4077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4E550" id="Rectangle 1" o:spid="_x0000_s1027" style="position:absolute;margin-left:-10.85pt;margin-top:-20.65pt;width:21.6pt;height:3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BA4077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335A2"/>
    <w:multiLevelType w:val="hybridMultilevel"/>
    <w:tmpl w:val="D8026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05DD4"/>
    <w:multiLevelType w:val="hybridMultilevel"/>
    <w:tmpl w:val="CBE810C8"/>
    <w:lvl w:ilvl="0" w:tplc="EC646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5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3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6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 w:numId="45">
    <w:abstractNumId w:val="42"/>
  </w:num>
  <w:num w:numId="46">
    <w:abstractNumId w:val="4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67CA"/>
    <w:rsid w:val="000304B9"/>
    <w:rsid w:val="00032142"/>
    <w:rsid w:val="0003704B"/>
    <w:rsid w:val="000452F2"/>
    <w:rsid w:val="00056DCB"/>
    <w:rsid w:val="00057BF3"/>
    <w:rsid w:val="0006312D"/>
    <w:rsid w:val="0006431F"/>
    <w:rsid w:val="00084D21"/>
    <w:rsid w:val="000871FE"/>
    <w:rsid w:val="000A71B6"/>
    <w:rsid w:val="000D033B"/>
    <w:rsid w:val="000D3B27"/>
    <w:rsid w:val="000E3579"/>
    <w:rsid w:val="000F1C6B"/>
    <w:rsid w:val="000F4652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25080"/>
    <w:rsid w:val="00237F23"/>
    <w:rsid w:val="00250E58"/>
    <w:rsid w:val="00254277"/>
    <w:rsid w:val="00280459"/>
    <w:rsid w:val="00290B7A"/>
    <w:rsid w:val="00293430"/>
    <w:rsid w:val="002B6F87"/>
    <w:rsid w:val="002C6D75"/>
    <w:rsid w:val="002E628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D7953"/>
    <w:rsid w:val="003F7707"/>
    <w:rsid w:val="00406A24"/>
    <w:rsid w:val="0041579A"/>
    <w:rsid w:val="00430843"/>
    <w:rsid w:val="0044000F"/>
    <w:rsid w:val="00461BAE"/>
    <w:rsid w:val="004641CA"/>
    <w:rsid w:val="004905EE"/>
    <w:rsid w:val="004B0C10"/>
    <w:rsid w:val="004B1308"/>
    <w:rsid w:val="004B1481"/>
    <w:rsid w:val="004B4B30"/>
    <w:rsid w:val="004C59A2"/>
    <w:rsid w:val="004D5571"/>
    <w:rsid w:val="004E39D0"/>
    <w:rsid w:val="00511924"/>
    <w:rsid w:val="00515990"/>
    <w:rsid w:val="00521E1C"/>
    <w:rsid w:val="0052256D"/>
    <w:rsid w:val="00527F5A"/>
    <w:rsid w:val="00532D15"/>
    <w:rsid w:val="00542B01"/>
    <w:rsid w:val="00542CD2"/>
    <w:rsid w:val="00542E03"/>
    <w:rsid w:val="00554CDD"/>
    <w:rsid w:val="00556C36"/>
    <w:rsid w:val="005853FA"/>
    <w:rsid w:val="00590426"/>
    <w:rsid w:val="005A097A"/>
    <w:rsid w:val="005D64DA"/>
    <w:rsid w:val="005E6859"/>
    <w:rsid w:val="005E76CA"/>
    <w:rsid w:val="00640B1A"/>
    <w:rsid w:val="006416D2"/>
    <w:rsid w:val="006904F7"/>
    <w:rsid w:val="0069668C"/>
    <w:rsid w:val="006A1D45"/>
    <w:rsid w:val="006B219B"/>
    <w:rsid w:val="006C4292"/>
    <w:rsid w:val="00700F43"/>
    <w:rsid w:val="00706297"/>
    <w:rsid w:val="00711CD8"/>
    <w:rsid w:val="0071439E"/>
    <w:rsid w:val="0072290D"/>
    <w:rsid w:val="00732EDD"/>
    <w:rsid w:val="00745A71"/>
    <w:rsid w:val="007477F5"/>
    <w:rsid w:val="007631CB"/>
    <w:rsid w:val="0077189B"/>
    <w:rsid w:val="0078140C"/>
    <w:rsid w:val="00794A03"/>
    <w:rsid w:val="0079526F"/>
    <w:rsid w:val="007A5219"/>
    <w:rsid w:val="007B17DB"/>
    <w:rsid w:val="007E0D96"/>
    <w:rsid w:val="007E1321"/>
    <w:rsid w:val="007E16E5"/>
    <w:rsid w:val="008169E9"/>
    <w:rsid w:val="00827F6D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8F509D"/>
    <w:rsid w:val="0090257D"/>
    <w:rsid w:val="0091497E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0C67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2DD6"/>
    <w:rsid w:val="00B25B23"/>
    <w:rsid w:val="00B374B0"/>
    <w:rsid w:val="00B73AB4"/>
    <w:rsid w:val="00B75840"/>
    <w:rsid w:val="00B87FC5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2F1"/>
    <w:rsid w:val="00C079D6"/>
    <w:rsid w:val="00C13AED"/>
    <w:rsid w:val="00C21FB4"/>
    <w:rsid w:val="00C426A3"/>
    <w:rsid w:val="00C4360E"/>
    <w:rsid w:val="00C43A00"/>
    <w:rsid w:val="00C447DE"/>
    <w:rsid w:val="00C51C61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377D"/>
    <w:rsid w:val="00DB5245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77DB6"/>
    <w:rsid w:val="00E92E42"/>
    <w:rsid w:val="00E97915"/>
    <w:rsid w:val="00EA72F5"/>
    <w:rsid w:val="00EC06B6"/>
    <w:rsid w:val="00ED4EDA"/>
    <w:rsid w:val="00EE0A33"/>
    <w:rsid w:val="00EE7966"/>
    <w:rsid w:val="00EF0AF2"/>
    <w:rsid w:val="00EF1703"/>
    <w:rsid w:val="00F0046A"/>
    <w:rsid w:val="00F13098"/>
    <w:rsid w:val="00F16F0C"/>
    <w:rsid w:val="00F21A0E"/>
    <w:rsid w:val="00F22427"/>
    <w:rsid w:val="00F34CF5"/>
    <w:rsid w:val="00F43BB1"/>
    <w:rsid w:val="00F678D8"/>
    <w:rsid w:val="00F72408"/>
    <w:rsid w:val="00F7707D"/>
    <w:rsid w:val="00F77BFE"/>
    <w:rsid w:val="00F963D0"/>
    <w:rsid w:val="00FA2DFB"/>
    <w:rsid w:val="00FB757F"/>
    <w:rsid w:val="00FB77CA"/>
    <w:rsid w:val="00FD10B1"/>
    <w:rsid w:val="00FD1760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AD339"/>
  <w15:chartTrackingRefBased/>
  <w15:docId w15:val="{553F77F9-DF25-4D6B-BC43-65098B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42E03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94489-26C0-4592-AD8D-711A4F2A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Osadnik</dc:creator>
  <cp:keywords/>
  <cp:lastModifiedBy>Anna Sudora</cp:lastModifiedBy>
  <cp:revision>3</cp:revision>
  <cp:lastPrinted>2020-09-21T09:17:00Z</cp:lastPrinted>
  <dcterms:created xsi:type="dcterms:W3CDTF">2021-11-15T08:29:00Z</dcterms:created>
  <dcterms:modified xsi:type="dcterms:W3CDTF">2022-01-04T13:30:00Z</dcterms:modified>
</cp:coreProperties>
</file>